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42FB" w14:textId="77777777" w:rsidR="009D366E" w:rsidRPr="00720F06" w:rsidRDefault="004E004B" w:rsidP="009D366E">
      <w:pPr>
        <w:pStyle w:val="Kopfzeile"/>
        <w:spacing w:after="120"/>
        <w:jc w:val="right"/>
        <w:rPr>
          <w:rFonts w:cstheme="minorHAnsi"/>
          <w:iCs/>
          <w:noProof/>
          <w:sz w:val="16"/>
          <w:szCs w:val="16"/>
          <w:lang w:eastAsia="de-DE"/>
        </w:rPr>
      </w:pPr>
      <w:r w:rsidRPr="00687D01">
        <w:rPr>
          <w:rFonts w:cstheme="minorHAnsi"/>
          <w:iCs/>
          <w:noProof/>
          <w:sz w:val="16"/>
          <w:lang w:eastAsia="de-DE"/>
        </w:rPr>
        <mc:AlternateContent>
          <mc:Choice Requires="wps">
            <w:drawing>
              <wp:anchor distT="0" distB="0" distL="114300" distR="114300" simplePos="0" relativeHeight="251683840" behindDoc="0" locked="0" layoutInCell="1" allowOverlap="1" wp14:anchorId="18ADE824" wp14:editId="1600783F">
                <wp:simplePos x="0" y="0"/>
                <wp:positionH relativeFrom="column">
                  <wp:posOffset>5080</wp:posOffset>
                </wp:positionH>
                <wp:positionV relativeFrom="paragraph">
                  <wp:posOffset>-90805</wp:posOffset>
                </wp:positionV>
                <wp:extent cx="2885704" cy="1388745"/>
                <wp:effectExtent l="0" t="0" r="10160" b="209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388745"/>
                        </a:xfrm>
                        <a:prstGeom prst="rect">
                          <a:avLst/>
                        </a:prstGeom>
                        <a:solidFill>
                          <a:srgbClr val="FFFFFF"/>
                        </a:solidFill>
                        <a:ln w="9525">
                          <a:solidFill>
                            <a:srgbClr val="000000"/>
                          </a:solidFill>
                          <a:miter lim="800000"/>
                          <a:headEnd/>
                          <a:tailEnd/>
                        </a:ln>
                      </wps:spPr>
                      <wps:txbx>
                        <w:txbxContent>
                          <w:p w14:paraId="4CDD8F16" w14:textId="230F2F77" w:rsidR="004E004B" w:rsidRPr="00701D3E" w:rsidRDefault="004E004B" w:rsidP="004E004B">
                            <w:pPr>
                              <w:jc w:val="left"/>
                              <w:rPr>
                                <w:i/>
                              </w:rPr>
                            </w:pPr>
                            <w:r w:rsidRPr="003C3A0C">
                              <w:rPr>
                                <w:rFonts w:ascii="Times New Roman" w:eastAsia="Times New Roman" w:hAnsi="Times New Roman" w:cs="Times New Roman"/>
                                <w:noProof/>
                                <w:sz w:val="24"/>
                                <w:szCs w:val="24"/>
                                <w:lang w:eastAsia="de-DE"/>
                              </w:rPr>
                              <w:drawing>
                                <wp:inline distT="0" distB="0" distL="0" distR="0" wp14:anchorId="72BD18CC" wp14:editId="5B6D4E5B">
                                  <wp:extent cx="1275080" cy="1288415"/>
                                  <wp:effectExtent l="0" t="0" r="0" b="0"/>
                                  <wp:docPr id="3" name="Picture 3" descr="JMU Wuerzburg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 Wuerzburg Z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080" cy="1288415"/>
                                          </a:xfrm>
                                          <a:prstGeom prst="rect">
                                            <a:avLst/>
                                          </a:prstGeom>
                                          <a:noFill/>
                                          <a:ln>
                                            <a:noFill/>
                                          </a:ln>
                                        </pic:spPr>
                                      </pic:pic>
                                    </a:graphicData>
                                  </a:graphic>
                                </wp:inline>
                              </w:drawing>
                            </w:r>
                            <w:r>
                              <w:rPr>
                                <w:i/>
                              </w:rPr>
                              <w:tab/>
                            </w:r>
                            <w:r w:rsidR="009D366E">
                              <w:rPr>
                                <w:i/>
                                <w:noProof/>
                                <w:lang w:eastAsia="de-DE"/>
                              </w:rPr>
                              <w:drawing>
                                <wp:inline distT="0" distB="0" distL="0" distR="0" wp14:anchorId="189CAB4B" wp14:editId="45CD641C">
                                  <wp:extent cx="1226820" cy="800100"/>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9"/>
                                          <a:stretch>
                                            <a:fillRect/>
                                          </a:stretch>
                                        </pic:blipFill>
                                        <pic:spPr>
                                          <a:xfrm>
                                            <a:off x="0" y="0"/>
                                            <a:ext cx="1226820" cy="8001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DE824" id="Rectangle 2" o:spid="_x0000_s1026" style="position:absolute;left:0;text-align:left;margin-left:.4pt;margin-top:-7.15pt;width:227.2pt;height:10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">
                <v:textbox>
                  <w:txbxContent>
                    <w:p w14:paraId="4CDD8F16" w14:textId="230F2F77" w:rsidR="004E004B" w:rsidRPr="00701D3E" w:rsidRDefault="004E004B" w:rsidP="004E004B">
                      <w:pPr>
                        <w:jc w:val="left"/>
                        <w:rPr>
                          <w:i/>
                        </w:rPr>
                      </w:pPr>
                      <w:r w:rsidRPr="003C3A0C">
                        <w:rPr>
                          <w:rFonts w:ascii="Times New Roman" w:eastAsia="Times New Roman" w:hAnsi="Times New Roman" w:cs="Times New Roman"/>
                          <w:noProof/>
                          <w:sz w:val="24"/>
                          <w:szCs w:val="24"/>
                          <w:lang w:eastAsia="en-GB"/>
                        </w:rPr>
                        <w:drawing>
                          <wp:inline distT="0" distB="0" distL="0" distR="0" wp14:anchorId="72BD18CC" wp14:editId="5B6D4E5B">
                            <wp:extent cx="1275080" cy="1288415"/>
                            <wp:effectExtent l="0" t="0" r="0" b="0"/>
                            <wp:docPr id="3" name="Picture 3" descr="JMU Wuerzburg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 Wuerzburg Z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080" cy="1288415"/>
                                    </a:xfrm>
                                    <a:prstGeom prst="rect">
                                      <a:avLst/>
                                    </a:prstGeom>
                                    <a:noFill/>
                                    <a:ln>
                                      <a:noFill/>
                                    </a:ln>
                                  </pic:spPr>
                                </pic:pic>
                              </a:graphicData>
                            </a:graphic>
                          </wp:inline>
                        </w:drawing>
                      </w:r>
                      <w:r>
                        <w:rPr>
                          <w:i/>
                        </w:rPr>
                        <w:tab/>
                      </w:r>
                      <w:r w:rsidR="009D366E">
                        <w:rPr>
                          <w:i/>
                          <w:noProof/>
                        </w:rPr>
                        <w:drawing>
                          <wp:inline distT="0" distB="0" distL="0" distR="0" wp14:anchorId="189CAB4B" wp14:editId="45CD641C">
                            <wp:extent cx="1226820" cy="800100"/>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1"/>
                                    <a:stretch>
                                      <a:fillRect/>
                                    </a:stretch>
                                  </pic:blipFill>
                                  <pic:spPr>
                                    <a:xfrm>
                                      <a:off x="0" y="0"/>
                                      <a:ext cx="1226820" cy="800100"/>
                                    </a:xfrm>
                                    <a:prstGeom prst="rect">
                                      <a:avLst/>
                                    </a:prstGeom>
                                  </pic:spPr>
                                </pic:pic>
                              </a:graphicData>
                            </a:graphic>
                          </wp:inline>
                        </w:drawing>
                      </w:r>
                    </w:p>
                  </w:txbxContent>
                </v:textbox>
              </v:rect>
            </w:pict>
          </mc:Fallback>
        </mc:AlternateContent>
      </w:r>
      <w:r w:rsidR="00230F6A" w:rsidRPr="00687D01">
        <w:rPr>
          <w:rFonts w:cstheme="minorHAnsi"/>
          <w:iCs/>
          <w:noProof/>
          <w:sz w:val="16"/>
          <w:szCs w:val="16"/>
          <w:lang w:eastAsia="de-DE"/>
        </w:rPr>
        <w:t xml:space="preserve">Arbeistsgruppe </w:t>
      </w:r>
      <w:r w:rsidR="009D366E" w:rsidRPr="00F87092">
        <w:rPr>
          <w:rFonts w:cstheme="minorHAnsi"/>
          <w:iCs/>
          <w:noProof/>
          <w:sz w:val="16"/>
          <w:szCs w:val="16"/>
          <w:highlight w:val="yellow"/>
          <w:lang w:eastAsia="de-DE"/>
        </w:rPr>
        <w:t>[Name der jeweiligen Arbeitsgruppe]</w:t>
      </w:r>
    </w:p>
    <w:p w14:paraId="149C7DC3" w14:textId="01F39E26" w:rsidR="009D366E" w:rsidRPr="004370BE" w:rsidRDefault="009D366E" w:rsidP="009D366E">
      <w:pPr>
        <w:pStyle w:val="Kopfzeile"/>
        <w:spacing w:after="120"/>
        <w:jc w:val="right"/>
        <w:rPr>
          <w:rFonts w:cstheme="minorHAnsi"/>
          <w:iCs/>
          <w:sz w:val="16"/>
        </w:rPr>
      </w:pPr>
      <w:r w:rsidRPr="003467CB">
        <w:rPr>
          <w:rFonts w:cstheme="minorHAnsi"/>
          <w:iCs/>
          <w:sz w:val="16"/>
          <w:highlight w:val="yellow"/>
        </w:rPr>
        <w:t xml:space="preserve">[Name </w:t>
      </w:r>
      <w:proofErr w:type="spellStart"/>
      <w:r w:rsidRPr="003467CB">
        <w:rPr>
          <w:rFonts w:cstheme="minorHAnsi"/>
          <w:iCs/>
          <w:sz w:val="16"/>
          <w:highlight w:val="yellow"/>
        </w:rPr>
        <w:t>Professor</w:t>
      </w:r>
      <w:r w:rsidR="00136854">
        <w:rPr>
          <w:rFonts w:cstheme="minorHAnsi"/>
          <w:iCs/>
          <w:sz w:val="16"/>
          <w:highlight w:val="yellow"/>
        </w:rPr>
        <w:t>:i</w:t>
      </w:r>
      <w:r w:rsidRPr="003467CB">
        <w:rPr>
          <w:rFonts w:cstheme="minorHAnsi"/>
          <w:iCs/>
          <w:sz w:val="16"/>
          <w:highlight w:val="yellow"/>
        </w:rPr>
        <w:t>n</w:t>
      </w:r>
      <w:proofErr w:type="spellEnd"/>
      <w:r w:rsidRPr="003467CB">
        <w:rPr>
          <w:rFonts w:cstheme="minorHAnsi"/>
          <w:iCs/>
          <w:sz w:val="16"/>
          <w:highlight w:val="yellow"/>
        </w:rPr>
        <w:t>]</w:t>
      </w:r>
    </w:p>
    <w:p w14:paraId="284C12BF" w14:textId="52916EDE" w:rsidR="00A853B7" w:rsidRPr="00687D01" w:rsidRDefault="0083072C" w:rsidP="009D366E">
      <w:pPr>
        <w:pStyle w:val="Kopfzeile"/>
        <w:spacing w:after="120"/>
        <w:jc w:val="right"/>
        <w:rPr>
          <w:rFonts w:cstheme="minorHAnsi"/>
          <w:iCs/>
          <w:sz w:val="16"/>
        </w:rPr>
      </w:pPr>
      <w:r w:rsidRPr="00687D01">
        <w:rPr>
          <w:rFonts w:cstheme="minorHAnsi"/>
          <w:iCs/>
          <w:sz w:val="16"/>
        </w:rPr>
        <w:t>Julius-Maximilians-Universität</w:t>
      </w:r>
      <w:r w:rsidR="00A853B7" w:rsidRPr="00687D01">
        <w:rPr>
          <w:rFonts w:cstheme="minorHAnsi"/>
          <w:iCs/>
          <w:sz w:val="16"/>
        </w:rPr>
        <w:t xml:space="preserve"> Würzburg</w:t>
      </w:r>
    </w:p>
    <w:p w14:paraId="4E50499B" w14:textId="2B4FF239" w:rsidR="007B0C9A" w:rsidRPr="00687D01" w:rsidRDefault="007B0C9A" w:rsidP="004C60F3">
      <w:pPr>
        <w:pStyle w:val="Kopfzeile"/>
        <w:spacing w:after="120"/>
        <w:jc w:val="right"/>
        <w:rPr>
          <w:rFonts w:cstheme="minorHAnsi"/>
          <w:iCs/>
          <w:sz w:val="16"/>
        </w:rPr>
      </w:pPr>
      <w:proofErr w:type="spellStart"/>
      <w:r w:rsidRPr="00687D01">
        <w:rPr>
          <w:rFonts w:cstheme="minorHAnsi"/>
          <w:iCs/>
          <w:sz w:val="16"/>
        </w:rPr>
        <w:t>Ansprechpartner</w:t>
      </w:r>
      <w:r w:rsidR="00885B22">
        <w:rPr>
          <w:rFonts w:cstheme="minorHAnsi"/>
          <w:iCs/>
          <w:sz w:val="16"/>
        </w:rPr>
        <w:t>:</w:t>
      </w:r>
      <w:r w:rsidRPr="00687D01">
        <w:rPr>
          <w:rFonts w:cstheme="minorHAnsi"/>
          <w:iCs/>
          <w:sz w:val="16"/>
        </w:rPr>
        <w:t>in</w:t>
      </w:r>
      <w:proofErr w:type="spellEnd"/>
      <w:r w:rsidRPr="00687D01">
        <w:rPr>
          <w:rFonts w:cstheme="minorHAnsi"/>
          <w:iCs/>
          <w:sz w:val="16"/>
        </w:rPr>
        <w:t xml:space="preserve"> für eventuelle Rückfragen:</w:t>
      </w:r>
    </w:p>
    <w:p w14:paraId="2B750D51" w14:textId="77777777" w:rsidR="00687D01" w:rsidRPr="00271344" w:rsidRDefault="00687D01" w:rsidP="00687D01">
      <w:pPr>
        <w:pStyle w:val="Kopfzeile"/>
        <w:spacing w:after="120"/>
        <w:jc w:val="right"/>
        <w:rPr>
          <w:rFonts w:cstheme="minorHAnsi"/>
          <w:i/>
          <w:sz w:val="16"/>
          <w:highlight w:val="yellow"/>
        </w:rPr>
      </w:pPr>
      <w:r w:rsidRPr="00271344">
        <w:rPr>
          <w:rFonts w:cstheme="minorHAnsi"/>
          <w:i/>
          <w:sz w:val="16"/>
          <w:highlight w:val="yellow"/>
        </w:rPr>
        <w:t>&gt; Name des Versuchsleiters / der Versuchsleiterin &lt;</w:t>
      </w:r>
    </w:p>
    <w:p w14:paraId="448CA2B5" w14:textId="77777777" w:rsidR="00687D01" w:rsidRPr="00687D01" w:rsidRDefault="00687D01" w:rsidP="00687D01">
      <w:pPr>
        <w:pStyle w:val="Kopfzeile"/>
        <w:spacing w:after="120"/>
        <w:jc w:val="right"/>
        <w:rPr>
          <w:rFonts w:cstheme="minorHAnsi"/>
          <w:sz w:val="16"/>
        </w:rPr>
      </w:pPr>
      <w:r w:rsidRPr="00271344">
        <w:rPr>
          <w:rFonts w:cstheme="minorHAnsi"/>
          <w:sz w:val="16"/>
          <w:highlight w:val="yellow"/>
        </w:rPr>
        <w:t xml:space="preserve">E-Mail: </w:t>
      </w:r>
      <w:r w:rsidRPr="00271344">
        <w:rPr>
          <w:rFonts w:cstheme="minorHAnsi"/>
          <w:i/>
          <w:sz w:val="16"/>
          <w:highlight w:val="yellow"/>
        </w:rPr>
        <w:t>&gt;E-Mail der Versuchsleitung &lt;</w:t>
      </w:r>
    </w:p>
    <w:p w14:paraId="09E59057" w14:textId="77777777" w:rsidR="00E539FA" w:rsidRPr="00687D01" w:rsidRDefault="00E539FA" w:rsidP="00B413F9">
      <w:pPr>
        <w:spacing w:after="0" w:line="240" w:lineRule="auto"/>
        <w:rPr>
          <w:rFonts w:cstheme="minorHAnsi"/>
          <w:b/>
          <w:sz w:val="16"/>
        </w:rPr>
      </w:pPr>
    </w:p>
    <w:p w14:paraId="37CB5142" w14:textId="50F1E0C7" w:rsidR="004C60F3" w:rsidRPr="00687D01" w:rsidRDefault="00511692" w:rsidP="002F37A6">
      <w:pPr>
        <w:spacing w:after="120" w:line="240" w:lineRule="auto"/>
        <w:outlineLvl w:val="0"/>
        <w:rPr>
          <w:rFonts w:cstheme="minorHAnsi"/>
          <w:b/>
          <w:sz w:val="28"/>
        </w:rPr>
      </w:pPr>
      <w:r w:rsidRPr="004370BE">
        <w:rPr>
          <w:rFonts w:cstheme="minorHAnsi"/>
          <w:b/>
          <w:noProof/>
          <w:sz w:val="28"/>
          <w:lang w:eastAsia="de-DE"/>
        </w:rPr>
        <mc:AlternateContent>
          <mc:Choice Requires="wps">
            <w:drawing>
              <wp:anchor distT="0" distB="0" distL="114300" distR="114300" simplePos="0" relativeHeight="251685888" behindDoc="0" locked="0" layoutInCell="1" allowOverlap="1" wp14:anchorId="6FB048CC" wp14:editId="4CBEDBCD">
                <wp:simplePos x="0" y="0"/>
                <wp:positionH relativeFrom="column">
                  <wp:posOffset>3133725</wp:posOffset>
                </wp:positionH>
                <wp:positionV relativeFrom="paragraph">
                  <wp:posOffset>111760</wp:posOffset>
                </wp:positionV>
                <wp:extent cx="3200400" cy="843280"/>
                <wp:effectExtent l="0" t="0" r="19050"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w="3175">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115BF" w14:textId="77777777" w:rsidR="00511692" w:rsidRPr="00C212C7" w:rsidRDefault="00511692" w:rsidP="00511692">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569C23D1" w14:textId="77777777" w:rsidR="00511692" w:rsidRDefault="00511692" w:rsidP="00511692">
                            <w:pPr>
                              <w:spacing w:after="0" w:line="240" w:lineRule="auto"/>
                              <w:rPr>
                                <w:sz w:val="20"/>
                                <w:szCs w:val="20"/>
                              </w:rPr>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p w14:paraId="3F16E430" w14:textId="77777777" w:rsidR="00511692" w:rsidRDefault="00511692" w:rsidP="00511692">
                            <w:pPr>
                              <w:spacing w:after="0" w:line="240" w:lineRule="auto"/>
                              <w:rPr>
                                <w:sz w:val="20"/>
                                <w:szCs w:val="20"/>
                              </w:rPr>
                            </w:pPr>
                          </w:p>
                          <w:p w14:paraId="6C3CE86A" w14:textId="77777777" w:rsidR="00511692" w:rsidRDefault="00511692" w:rsidP="00511692">
                            <w:pPr>
                              <w:spacing w:after="0" w:line="240" w:lineRule="auto"/>
                            </w:pPr>
                            <w:r w:rsidRPr="00A3357E">
                              <w:rPr>
                                <w:sz w:val="20"/>
                                <w:szCs w:val="20"/>
                                <w:highlight w:val="yellow"/>
                              </w:rPr>
                              <w:t>dieses Kästchen dann löschen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048CC" id="_x0000_t202" coordsize="21600,21600" o:spt="202" path="m,l,21600r21600,l21600,xe">
                <v:stroke joinstyle="miter"/>
                <v:path gradientshapeok="t" o:connecttype="rect"/>
              </v:shapetype>
              <v:shape id="Textfeld 2" o:spid="_x0000_s1027" type="#_x0000_t202" style="position:absolute;left:0;text-align:left;margin-left:246.75pt;margin-top:8.8pt;width:252pt;height:6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" filled="f" strokecolor="black [3213]" strokeweight=".25pt">
                <v:path arrowok="t"/>
                <v:textbox>
                  <w:txbxContent>
                    <w:p w14:paraId="5AB115BF" w14:textId="77777777" w:rsidR="00511692" w:rsidRPr="00C212C7" w:rsidRDefault="00511692" w:rsidP="00511692">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569C23D1" w14:textId="77777777" w:rsidR="00511692" w:rsidRDefault="00511692" w:rsidP="00511692">
                      <w:pPr>
                        <w:spacing w:after="0" w:line="240" w:lineRule="auto"/>
                        <w:rPr>
                          <w:sz w:val="20"/>
                          <w:szCs w:val="20"/>
                        </w:rPr>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p w14:paraId="3F16E430" w14:textId="77777777" w:rsidR="00511692" w:rsidRDefault="00511692" w:rsidP="00511692">
                      <w:pPr>
                        <w:spacing w:after="0" w:line="240" w:lineRule="auto"/>
                        <w:rPr>
                          <w:sz w:val="20"/>
                          <w:szCs w:val="20"/>
                        </w:rPr>
                      </w:pPr>
                    </w:p>
                    <w:p w14:paraId="6C3CE86A" w14:textId="77777777" w:rsidR="00511692" w:rsidRDefault="00511692" w:rsidP="00511692">
                      <w:pPr>
                        <w:spacing w:after="0" w:line="240" w:lineRule="auto"/>
                      </w:pPr>
                      <w:r w:rsidRPr="00A3357E">
                        <w:rPr>
                          <w:sz w:val="20"/>
                          <w:szCs w:val="20"/>
                          <w:highlight w:val="yellow"/>
                        </w:rPr>
                        <w:t>dieses Kästchen dann löschen</w:t>
                      </w:r>
                      <w:r>
                        <w:rPr>
                          <w:sz w:val="20"/>
                          <w:szCs w:val="20"/>
                        </w:rPr>
                        <w:t>!</w:t>
                      </w:r>
                    </w:p>
                  </w:txbxContent>
                </v:textbox>
                <w10:wrap type="square"/>
              </v:shape>
            </w:pict>
          </mc:Fallback>
        </mc:AlternateContent>
      </w:r>
    </w:p>
    <w:p w14:paraId="46DF0D4E" w14:textId="0B121D12" w:rsidR="002E47BA" w:rsidRPr="00687D01" w:rsidRDefault="009B66D9" w:rsidP="002F37A6">
      <w:pPr>
        <w:spacing w:after="120" w:line="240" w:lineRule="auto"/>
        <w:outlineLvl w:val="0"/>
        <w:rPr>
          <w:rFonts w:cstheme="minorHAnsi"/>
          <w:b/>
          <w:sz w:val="28"/>
        </w:rPr>
      </w:pPr>
      <w:r w:rsidRPr="00687D01">
        <w:rPr>
          <w:rFonts w:cstheme="minorHAnsi"/>
          <w:b/>
          <w:sz w:val="28"/>
        </w:rPr>
        <w:t>Datenschutz</w:t>
      </w:r>
      <w:r w:rsidR="00701D23" w:rsidRPr="00687D01">
        <w:rPr>
          <w:rFonts w:cstheme="minorHAnsi"/>
          <w:b/>
          <w:sz w:val="28"/>
        </w:rPr>
        <w:t>grundverordnung</w:t>
      </w:r>
    </w:p>
    <w:p w14:paraId="760E4FE9" w14:textId="706DE41B" w:rsidR="009C3496" w:rsidRPr="00687D01" w:rsidRDefault="00C765E8" w:rsidP="009C3496">
      <w:pPr>
        <w:spacing w:after="120" w:line="240" w:lineRule="auto"/>
        <w:rPr>
          <w:rFonts w:cstheme="minorHAnsi"/>
          <w:b/>
          <w:i/>
          <w:sz w:val="24"/>
        </w:rPr>
      </w:pPr>
      <w:r w:rsidRPr="00687D01">
        <w:rPr>
          <w:rFonts w:cstheme="minorHAnsi"/>
          <w:b/>
          <w:i/>
          <w:sz w:val="24"/>
        </w:rPr>
        <w:t>Arbeitsgruppe</w:t>
      </w:r>
      <w:r w:rsidR="00230F6A" w:rsidRPr="00687D01">
        <w:rPr>
          <w:rFonts w:cstheme="minorHAnsi"/>
          <w:b/>
          <w:i/>
          <w:sz w:val="24"/>
        </w:rPr>
        <w:t xml:space="preserve"> </w:t>
      </w:r>
      <w:r w:rsidR="009D366E" w:rsidRPr="009D366E">
        <w:rPr>
          <w:rFonts w:cstheme="minorHAnsi"/>
          <w:b/>
          <w:i/>
          <w:sz w:val="24"/>
          <w:highlight w:val="yellow"/>
        </w:rPr>
        <w:t>[Name der jeweiligen Arbeitsgruppe]</w:t>
      </w:r>
      <w:r w:rsidR="00230F6A" w:rsidRPr="00687D01" w:rsidDel="00230F6A">
        <w:rPr>
          <w:rFonts w:cstheme="minorHAnsi"/>
          <w:b/>
          <w:i/>
          <w:sz w:val="24"/>
        </w:rPr>
        <w:t xml:space="preserve"> </w:t>
      </w:r>
    </w:p>
    <w:p w14:paraId="746424E6" w14:textId="77777777" w:rsidR="00701D23" w:rsidRPr="00687D01" w:rsidRDefault="00701D23" w:rsidP="009B66D9">
      <w:pPr>
        <w:jc w:val="left"/>
        <w:rPr>
          <w:rFonts w:cstheme="minorHAnsi"/>
        </w:rPr>
      </w:pPr>
    </w:p>
    <w:p w14:paraId="324A9CBF" w14:textId="51032B34" w:rsidR="009B66D9" w:rsidRPr="00687D01" w:rsidRDefault="009B66D9" w:rsidP="009B66D9">
      <w:pPr>
        <w:jc w:val="left"/>
        <w:rPr>
          <w:rFonts w:cstheme="minorHAnsi"/>
        </w:rPr>
      </w:pPr>
      <w:r w:rsidRPr="00687D01">
        <w:rPr>
          <w:rFonts w:cstheme="minorHAnsi"/>
        </w:rPr>
        <w:t>Ihnen stehen gemäß DSGVO sog. Betroffenenrechte zu, d.</w:t>
      </w:r>
      <w:r w:rsidR="00136854">
        <w:rPr>
          <w:rFonts w:cstheme="minorHAnsi"/>
        </w:rPr>
        <w:t xml:space="preserve"> </w:t>
      </w:r>
      <w:r w:rsidRPr="00687D01">
        <w:rPr>
          <w:rFonts w:cstheme="minorHAnsi"/>
        </w:rPr>
        <w:t>h. Rechte, die Sie als im Einzelfall betroffene Person ausüben können. Diese Rechte können Sie gegenüber der Universität Würzburg geltend machen. Sie ergeben sich aus der DSGVO: </w:t>
      </w:r>
      <w:r w:rsidRPr="00687D01">
        <w:rPr>
          <w:rFonts w:cstheme="minorHAnsi"/>
        </w:rPr>
        <w:br/>
        <w:t>Recht auf Widerruf der Einwilligung Art. 7 Abs. 3 DSGVO</w:t>
      </w:r>
      <w:r w:rsidRPr="00687D01">
        <w:rPr>
          <w:rFonts w:cstheme="minorHAnsi"/>
        </w:rPr>
        <w:br/>
        <w:t>Sie haben das Recht</w:t>
      </w:r>
      <w:r w:rsidR="001E1280">
        <w:rPr>
          <w:rFonts w:cstheme="minorHAnsi"/>
        </w:rPr>
        <w:t>,</w:t>
      </w:r>
      <w:r w:rsidRPr="00687D01">
        <w:rPr>
          <w:rFonts w:cstheme="minorHAnsi"/>
        </w:rPr>
        <w:t xml:space="preserve"> Ihre Einwilligung jederzeit gegenüber der verantwortlichen Stelle zu widerrufen. Dies hat zur Folge, dass die Datenverarbeitung, die auf dieser Einwilligung beruht, für die Zukunft nicht mehr fortgeführt werden darf. </w:t>
      </w:r>
      <w:r w:rsidRPr="00687D01">
        <w:rPr>
          <w:rFonts w:cstheme="minorHAnsi"/>
        </w:rPr>
        <w:br/>
        <w:t>Recht auf Auskunft, Art. 15 DSGVO </w:t>
      </w:r>
      <w:r w:rsidRPr="00687D01">
        <w:rPr>
          <w:rFonts w:cstheme="minorHAnsi"/>
        </w:rPr>
        <w:br/>
        <w:t>Sie haben das Recht auf Auskunft über die Sie betreffenden gespeicherten personenbezogenen Daten. </w:t>
      </w:r>
      <w:r w:rsidRPr="00687D01">
        <w:rPr>
          <w:rFonts w:cstheme="minorHAnsi"/>
        </w:rPr>
        <w:br/>
        <w:t>Recht auf Berichtigung, Art. 16 DSGVO </w:t>
      </w:r>
      <w:r w:rsidRPr="00687D01">
        <w:rPr>
          <w:rFonts w:cstheme="minorHAnsi"/>
        </w:rPr>
        <w:br/>
        <w:t>Wenn Sie feststellen, dass falsche Daten zu Ihrer Person verarbeitet werden, können Sie Berichtigung verlangen. Unvollständige Daten müssen unter Berücksichtigung des Zwecks der Verarbeitung vervollständigt werden. </w:t>
      </w:r>
      <w:r w:rsidRPr="00687D01">
        <w:rPr>
          <w:rFonts w:cstheme="minorHAnsi"/>
        </w:rPr>
        <w:br/>
        <w:t>Recht auf Löschung, Art. 17 DSGVO </w:t>
      </w:r>
      <w:r w:rsidRPr="00687D01">
        <w:rPr>
          <w:rFonts w:cstheme="minorHAnsi"/>
        </w:rPr>
        <w:br/>
        <w:t>Sie haben das Recht, die Löschung Ihrer Daten zu verlangen, wenn bestimmte Löschgründe vorliegen. Dies ist insbesondere der Fall, wenn diese zu dem Zweck, zu dem sie ursprünglich erhoben oder verarbeitet wurden, nicht mehr erforderlich sind oder Sie Ihre Einwilligung widerrufen. </w:t>
      </w:r>
      <w:r w:rsidRPr="00687D01">
        <w:rPr>
          <w:rFonts w:cstheme="minorHAnsi"/>
        </w:rPr>
        <w:br/>
        <w:t>Recht auf Einschränkung der Verarbeitung, Art. 18 DSGVO </w:t>
      </w:r>
      <w:r w:rsidRPr="00687D01">
        <w:rPr>
          <w:rFonts w:cstheme="minorHAnsi"/>
        </w:rPr>
        <w:br/>
        <w:t>Sie haben das Recht auf Einschränkung der Verarbeitung Ihrer Daten. Dies bedeutet, dass Ihre Daten zwar nicht gelöscht, aber gekennzeichnet werden, um Ihre weitere Verarbeitung oder Nutzung einzuschränken. </w:t>
      </w:r>
      <w:r w:rsidRPr="00687D01">
        <w:rPr>
          <w:rFonts w:cstheme="minorHAnsi"/>
        </w:rPr>
        <w:br/>
        <w:t>Recht auf Datenübertragbarkeit, Art. 20 DSGVO </w:t>
      </w:r>
      <w:r w:rsidRPr="00687D01">
        <w:rPr>
          <w:rFonts w:cstheme="minorHAnsi"/>
        </w:rPr>
        <w:br/>
        <w:t>Sie haben das Recht, die Daten, die Sie uns zur Verfügung gestellt haben, in einem gängigen elektronischen Format von uns zu verlangen.</w:t>
      </w:r>
      <w:r w:rsidRPr="00687D01">
        <w:rPr>
          <w:rFonts w:cstheme="minorHAnsi"/>
        </w:rPr>
        <w:br/>
        <w:t>Recht auf Widerspruch gegen unzumutbare Datenverarbeitung, Art. 21 DSGVO </w:t>
      </w:r>
      <w:r w:rsidRPr="00687D01">
        <w:rPr>
          <w:rFonts w:cstheme="minorHAnsi"/>
        </w:rPr>
        <w:br/>
        <w:t>Sie haben grundsätzlich ein allgemeines Widerspruchsrecht auch gegen rechtmäßige Datenverarbeitungen, die im öffentlichen Interesse liegen, in Ausübung öffentlicher Gewalt oder aufgrund des berechtigten Interesses einer Stelle erfolgen. </w:t>
      </w:r>
      <w:r w:rsidRPr="00687D01">
        <w:rPr>
          <w:rFonts w:cstheme="minorHAnsi"/>
        </w:rPr>
        <w:br/>
        <w:t>Recht auf Beschwerde bei einer Aufsichtsbehörde, Art. 77 DSGVO </w:t>
      </w:r>
      <w:r w:rsidRPr="00687D01">
        <w:rPr>
          <w:rFonts w:cstheme="minorHAnsi"/>
        </w:rPr>
        <w:br/>
        <w:t xml:space="preserve">Sie haben das Recht sich unbeschadet eines anderweitigen verwaltungsrechtlichen oder gerichtlichen </w:t>
      </w:r>
      <w:r w:rsidRPr="00687D01">
        <w:rPr>
          <w:rFonts w:cstheme="minorHAnsi"/>
        </w:rPr>
        <w:lastRenderedPageBreak/>
        <w:t>Rechtsbehelfs bei einer Aufsichtsbehörde zu beschweren. </w:t>
      </w:r>
      <w:r w:rsidRPr="00687D01">
        <w:rPr>
          <w:rFonts w:cstheme="minorHAnsi"/>
        </w:rPr>
        <w:br/>
      </w:r>
    </w:p>
    <w:p w14:paraId="4048498A" w14:textId="2B17C286" w:rsidR="009B66D9" w:rsidRPr="00687D01" w:rsidRDefault="009B66D9" w:rsidP="009B66D9">
      <w:pPr>
        <w:jc w:val="left"/>
        <w:rPr>
          <w:rFonts w:cstheme="minorHAnsi"/>
        </w:rPr>
      </w:pPr>
      <w:r w:rsidRPr="00687D01">
        <w:rPr>
          <w:rFonts w:cstheme="minorHAnsi"/>
          <w:b/>
          <w:bCs/>
        </w:rPr>
        <w:t>Die zuständige Aufsichtsbehörde lautet:</w:t>
      </w:r>
      <w:r w:rsidRPr="00687D01">
        <w:rPr>
          <w:rFonts w:cstheme="minorHAnsi"/>
        </w:rPr>
        <w:t> </w:t>
      </w:r>
      <w:r w:rsidRPr="00687D01">
        <w:rPr>
          <w:rFonts w:cstheme="minorHAnsi"/>
        </w:rPr>
        <w:br/>
        <w:t>Der Bayerische Landesbeauftragte für den Datenschutz, </w:t>
      </w:r>
      <w:r w:rsidRPr="00687D01">
        <w:rPr>
          <w:rFonts w:cstheme="minorHAnsi"/>
        </w:rPr>
        <w:br/>
        <w:t>Postfach 221219, </w:t>
      </w:r>
      <w:r w:rsidRPr="00687D01">
        <w:rPr>
          <w:rFonts w:cstheme="minorHAnsi"/>
        </w:rPr>
        <w:br/>
        <w:t>80502 München, </w:t>
      </w:r>
      <w:r w:rsidRPr="00687D01">
        <w:rPr>
          <w:rFonts w:cstheme="minorHAnsi"/>
        </w:rPr>
        <w:br/>
        <w:t>E-Mail: poststelle@datenschutz-bayern.de, </w:t>
      </w:r>
      <w:r w:rsidRPr="00687D01">
        <w:rPr>
          <w:rFonts w:cstheme="minorHAnsi"/>
        </w:rPr>
        <w:br/>
        <w:t>www.datenschutz-bayern.de </w:t>
      </w:r>
      <w:r w:rsidRPr="00687D01">
        <w:rPr>
          <w:rFonts w:cstheme="minorHAnsi"/>
        </w:rPr>
        <w:br/>
        <w:t>Mitteilung gem. Art. 13 DSGVO </w:t>
      </w:r>
    </w:p>
    <w:p w14:paraId="68B22C55" w14:textId="7E248DF9" w:rsidR="004C60F3" w:rsidRPr="00687D01" w:rsidRDefault="009B66D9" w:rsidP="004C60F3">
      <w:pPr>
        <w:jc w:val="left"/>
        <w:rPr>
          <w:rFonts w:cstheme="minorHAnsi"/>
        </w:rPr>
      </w:pPr>
      <w:r w:rsidRPr="00687D01">
        <w:rPr>
          <w:rFonts w:cstheme="minorHAnsi"/>
          <w:b/>
          <w:bCs/>
        </w:rPr>
        <w:t>Behördlicher Datenschutzbeauftragter: </w:t>
      </w:r>
      <w:r w:rsidRPr="00687D01">
        <w:rPr>
          <w:rFonts w:cstheme="minorHAnsi"/>
          <w:b/>
          <w:bCs/>
        </w:rPr>
        <w:br/>
      </w:r>
      <w:r w:rsidRPr="00687D01">
        <w:rPr>
          <w:rFonts w:cstheme="minorHAnsi"/>
        </w:rPr>
        <w:t>Datenschutzbeauftragter der Universität Würzburg </w:t>
      </w:r>
      <w:r w:rsidRPr="00687D01">
        <w:rPr>
          <w:rFonts w:cstheme="minorHAnsi"/>
        </w:rPr>
        <w:br/>
        <w:t>Sanderring 2, 97070 Würzburg </w:t>
      </w:r>
      <w:r w:rsidRPr="00687D01">
        <w:rPr>
          <w:rFonts w:cstheme="minorHAnsi"/>
        </w:rPr>
        <w:br/>
        <w:t>Tel.: 0931/31-0 </w:t>
      </w:r>
      <w:r w:rsidRPr="00687D01">
        <w:rPr>
          <w:rFonts w:cstheme="minorHAnsi"/>
        </w:rPr>
        <w:br/>
      </w:r>
      <w:r w:rsidR="004C60F3" w:rsidRPr="00687D01">
        <w:rPr>
          <w:rFonts w:cstheme="minorHAnsi"/>
        </w:rPr>
        <w:t>datenschutz@uni-wuerzburg.de</w:t>
      </w:r>
      <w:r w:rsidRPr="00687D01">
        <w:rPr>
          <w:rFonts w:cstheme="minorHAnsi"/>
        </w:rPr>
        <w:t> </w:t>
      </w:r>
    </w:p>
    <w:p w14:paraId="3400D80E" w14:textId="77777777" w:rsidR="0076644E" w:rsidRDefault="004C60F3" w:rsidP="0076644E">
      <w:pPr>
        <w:spacing w:after="0"/>
        <w:jc w:val="left"/>
        <w:rPr>
          <w:rFonts w:cstheme="minorHAnsi"/>
        </w:rPr>
      </w:pPr>
      <w:r w:rsidRPr="00687D01">
        <w:rPr>
          <w:rFonts w:cstheme="minorHAnsi"/>
          <w:b/>
          <w:bCs/>
        </w:rPr>
        <w:t>Verantwortliche:</w:t>
      </w:r>
      <w:r w:rsidRPr="00687D01">
        <w:rPr>
          <w:rFonts w:cstheme="minorHAnsi"/>
        </w:rPr>
        <w:t> </w:t>
      </w:r>
      <w:r w:rsidRPr="00687D01">
        <w:rPr>
          <w:rFonts w:cstheme="minorHAnsi"/>
        </w:rPr>
        <w:br/>
      </w:r>
      <w:r w:rsidR="0076644E" w:rsidRPr="0094620C">
        <w:rPr>
          <w:rFonts w:cstheme="minorHAnsi"/>
        </w:rPr>
        <w:t xml:space="preserve">Julius-Maximilians-Universität Würzburg </w:t>
      </w:r>
    </w:p>
    <w:p w14:paraId="1F6D6E26" w14:textId="77777777" w:rsidR="0076644E" w:rsidRDefault="0076644E" w:rsidP="0076644E">
      <w:pPr>
        <w:spacing w:after="0"/>
        <w:jc w:val="left"/>
        <w:rPr>
          <w:rFonts w:cstheme="minorHAnsi"/>
        </w:rPr>
      </w:pPr>
      <w:r w:rsidRPr="0094620C">
        <w:rPr>
          <w:rFonts w:cstheme="minorHAnsi"/>
        </w:rPr>
        <w:t xml:space="preserve">Sanderring 2, </w:t>
      </w:r>
    </w:p>
    <w:p w14:paraId="44277235" w14:textId="77777777" w:rsidR="0076644E" w:rsidRDefault="0076644E" w:rsidP="0076644E">
      <w:pPr>
        <w:spacing w:after="0"/>
        <w:jc w:val="left"/>
        <w:rPr>
          <w:rFonts w:cstheme="minorHAnsi"/>
        </w:rPr>
      </w:pPr>
      <w:r w:rsidRPr="0094620C">
        <w:rPr>
          <w:rFonts w:cstheme="minorHAnsi"/>
        </w:rPr>
        <w:t xml:space="preserve">97070 Würzburg </w:t>
      </w:r>
    </w:p>
    <w:p w14:paraId="38554341" w14:textId="77777777" w:rsidR="0076644E" w:rsidRDefault="0076644E" w:rsidP="0076644E">
      <w:pPr>
        <w:spacing w:after="0"/>
        <w:jc w:val="left"/>
        <w:rPr>
          <w:rFonts w:cstheme="minorHAnsi"/>
        </w:rPr>
      </w:pPr>
      <w:r w:rsidRPr="0094620C">
        <w:rPr>
          <w:rFonts w:cstheme="minorHAnsi"/>
        </w:rPr>
        <w:t xml:space="preserve">Tel.: 0931/31-0 </w:t>
      </w:r>
    </w:p>
    <w:p w14:paraId="3A01F2F3" w14:textId="77777777" w:rsidR="0076644E" w:rsidRDefault="0076644E" w:rsidP="0076644E">
      <w:pPr>
        <w:jc w:val="left"/>
        <w:rPr>
          <w:rFonts w:cstheme="minorHAnsi"/>
        </w:rPr>
      </w:pPr>
      <w:r w:rsidRPr="0094620C">
        <w:rPr>
          <w:rFonts w:cstheme="minorHAnsi"/>
        </w:rPr>
        <w:t>info@uni-wuerzburg.de</w:t>
      </w:r>
    </w:p>
    <w:p w14:paraId="2476DDD6" w14:textId="78901D6C" w:rsidR="004C60F3" w:rsidRPr="00687D01" w:rsidRDefault="009B66D9" w:rsidP="009B66D9">
      <w:pPr>
        <w:jc w:val="left"/>
        <w:rPr>
          <w:rFonts w:cstheme="minorHAnsi"/>
        </w:rPr>
      </w:pPr>
      <w:r w:rsidRPr="00687D01">
        <w:rPr>
          <w:rFonts w:cstheme="minorHAnsi"/>
          <w:b/>
          <w:bCs/>
        </w:rPr>
        <w:t>Zweck der Verarbeitung:</w:t>
      </w:r>
      <w:r w:rsidRPr="00687D01">
        <w:rPr>
          <w:rFonts w:cstheme="minorHAnsi"/>
        </w:rPr>
        <w:t> </w:t>
      </w:r>
      <w:r w:rsidRPr="00687D01">
        <w:rPr>
          <w:rFonts w:cstheme="minorHAnsi"/>
        </w:rPr>
        <w:br/>
      </w:r>
      <w:r w:rsidR="003726AF" w:rsidRPr="000569BD">
        <w:rPr>
          <w:rFonts w:cstheme="minorHAnsi"/>
          <w:highlight w:val="yellow"/>
        </w:rPr>
        <w:t>&gt;</w:t>
      </w:r>
      <w:r w:rsidR="003726AF" w:rsidRPr="000569BD">
        <w:rPr>
          <w:rFonts w:cstheme="minorHAnsi"/>
          <w:i/>
          <w:iCs/>
          <w:highlight w:val="yellow"/>
        </w:rPr>
        <w:t>Zweck der Verarbeitung nennen, z.B. Bachelorarbeit</w:t>
      </w:r>
      <w:r w:rsidR="003726AF" w:rsidRPr="000569BD">
        <w:rPr>
          <w:rFonts w:cstheme="minorHAnsi"/>
          <w:highlight w:val="yellow"/>
        </w:rPr>
        <w:t>&lt;</w:t>
      </w:r>
    </w:p>
    <w:p w14:paraId="751081B9" w14:textId="16505FC6" w:rsidR="004C60F3" w:rsidRPr="00687D01" w:rsidRDefault="009B66D9" w:rsidP="009B66D9">
      <w:pPr>
        <w:jc w:val="left"/>
        <w:rPr>
          <w:rFonts w:cstheme="minorHAnsi"/>
        </w:rPr>
      </w:pPr>
      <w:r w:rsidRPr="00687D01">
        <w:rPr>
          <w:rFonts w:cstheme="minorHAnsi"/>
        </w:rPr>
        <w:br/>
      </w:r>
      <w:r w:rsidRPr="00687D01">
        <w:rPr>
          <w:rFonts w:cstheme="minorHAnsi"/>
          <w:b/>
          <w:bCs/>
        </w:rPr>
        <w:t>Rechtsgrundlage der Verarbeitung:</w:t>
      </w:r>
      <w:r w:rsidRPr="00687D01">
        <w:rPr>
          <w:rFonts w:cstheme="minorHAnsi"/>
        </w:rPr>
        <w:t> </w:t>
      </w:r>
      <w:r w:rsidRPr="00687D01">
        <w:rPr>
          <w:rFonts w:cstheme="minorHAnsi"/>
        </w:rPr>
        <w:br/>
        <w:t>Art. 6 Abs. 1 DSGVO </w:t>
      </w:r>
      <w:r w:rsidRPr="00687D01">
        <w:rPr>
          <w:rFonts w:cstheme="minorHAnsi"/>
        </w:rPr>
        <w:br/>
        <w:t>Berechtigtes Interesse gem. Art. 6 Abs. 1 DSGVO </w:t>
      </w:r>
      <w:r w:rsidRPr="00687D01">
        <w:rPr>
          <w:rFonts w:cstheme="minorHAnsi"/>
        </w:rPr>
        <w:br/>
        <w:t>Die betroffene Person hat ihre Einwilligung zu der Verarbeitung der sie betreffenden personenbezogenen Daten für einen oder mehrere bestimmte Zwecke gegeben. </w:t>
      </w:r>
      <w:r w:rsidRPr="00687D01">
        <w:rPr>
          <w:rFonts w:cstheme="minorHAnsi"/>
        </w:rPr>
        <w:br/>
        <w:t>Dauer der Speicherung personenbezogener Daten: 10 Jahre </w:t>
      </w:r>
    </w:p>
    <w:p w14:paraId="749B65FC" w14:textId="4E6341B2" w:rsidR="009B66D9" w:rsidRPr="00687D01" w:rsidRDefault="009B66D9" w:rsidP="009B66D9">
      <w:pPr>
        <w:jc w:val="left"/>
        <w:rPr>
          <w:rFonts w:cstheme="minorHAnsi"/>
          <w:b/>
          <w:bCs/>
        </w:rPr>
      </w:pPr>
      <w:r w:rsidRPr="00687D01">
        <w:rPr>
          <w:rFonts w:cstheme="minorHAnsi"/>
        </w:rPr>
        <w:br/>
      </w:r>
      <w:r w:rsidRPr="00687D01">
        <w:rPr>
          <w:rFonts w:cstheme="minorHAnsi"/>
          <w:b/>
          <w:bCs/>
        </w:rPr>
        <w:t xml:space="preserve">Übermittlung der Daten an Dritte: </w:t>
      </w:r>
    </w:p>
    <w:p w14:paraId="2CCCF5AF" w14:textId="51BDE1C1" w:rsidR="004C60F3" w:rsidRPr="00687D01" w:rsidRDefault="00000000" w:rsidP="009B66D9">
      <w:pPr>
        <w:jc w:val="left"/>
        <w:rPr>
          <w:rFonts w:cstheme="minorHAnsi"/>
        </w:rPr>
      </w:pPr>
      <w:sdt>
        <w:sdtPr>
          <w:rPr>
            <w:rFonts w:cstheme="minorHAnsi"/>
          </w:rPr>
          <w:id w:val="-277796487"/>
          <w14:checkbox>
            <w14:checked w14:val="0"/>
            <w14:checkedState w14:val="2612" w14:font="MS Gothic"/>
            <w14:uncheckedState w14:val="2610" w14:font="MS Gothic"/>
          </w14:checkbox>
        </w:sdtPr>
        <w:sdtContent>
          <w:r w:rsidR="004C60F3" w:rsidRPr="00687D01">
            <w:rPr>
              <w:rFonts w:ascii="Segoe UI Symbol" w:eastAsia="MS Gothic" w:hAnsi="Segoe UI Symbol" w:cs="Segoe UI Symbol"/>
            </w:rPr>
            <w:t>☐</w:t>
          </w:r>
        </w:sdtContent>
      </w:sdt>
      <w:r w:rsidR="004C60F3" w:rsidRPr="00687D01">
        <w:rPr>
          <w:rFonts w:cstheme="minorHAnsi"/>
        </w:rPr>
        <w:t xml:space="preserve"> Ja</w:t>
      </w:r>
      <w:r w:rsidR="004C60F3" w:rsidRPr="00687D01">
        <w:rPr>
          <w:rFonts w:cstheme="minorHAnsi"/>
        </w:rPr>
        <w:tab/>
      </w:r>
      <w:r w:rsidR="004C60F3" w:rsidRPr="00687D01">
        <w:rPr>
          <w:rFonts w:cstheme="minorHAnsi"/>
        </w:rPr>
        <w:tab/>
      </w:r>
      <w:sdt>
        <w:sdtPr>
          <w:rPr>
            <w:rFonts w:cstheme="minorHAnsi"/>
          </w:rPr>
          <w:id w:val="244007890"/>
          <w14:checkbox>
            <w14:checked w14:val="0"/>
            <w14:checkedState w14:val="2612" w14:font="MS Gothic"/>
            <w14:uncheckedState w14:val="2610" w14:font="MS Gothic"/>
          </w14:checkbox>
        </w:sdtPr>
        <w:sdtContent>
          <w:r w:rsidR="003726AF">
            <w:rPr>
              <w:rFonts w:ascii="MS Gothic" w:eastAsia="MS Gothic" w:hAnsi="MS Gothic" w:cstheme="minorHAnsi" w:hint="eastAsia"/>
            </w:rPr>
            <w:t>☐</w:t>
          </w:r>
        </w:sdtContent>
      </w:sdt>
      <w:r w:rsidR="004C60F3" w:rsidRPr="00687D01">
        <w:rPr>
          <w:rFonts w:cstheme="minorHAnsi"/>
        </w:rPr>
        <w:t xml:space="preserve"> Nein</w:t>
      </w:r>
    </w:p>
    <w:p w14:paraId="22FEDFB4" w14:textId="7AC428F8" w:rsidR="004C60F3" w:rsidRPr="00687D01" w:rsidRDefault="004C60F3" w:rsidP="009B66D9">
      <w:pPr>
        <w:jc w:val="left"/>
        <w:rPr>
          <w:rFonts w:cstheme="minorHAnsi"/>
        </w:rPr>
      </w:pPr>
      <w:r w:rsidRPr="00687D01">
        <w:rPr>
          <w:rFonts w:cstheme="minorHAnsi"/>
        </w:rPr>
        <w:t>Bei „Ja“, an welche Dritte</w:t>
      </w:r>
    </w:p>
    <w:p w14:paraId="5264A34F" w14:textId="5761BF5D" w:rsidR="004C60F3" w:rsidRPr="00687D01" w:rsidRDefault="004C60F3" w:rsidP="009B66D9">
      <w:pPr>
        <w:jc w:val="left"/>
        <w:rPr>
          <w:rFonts w:cstheme="minorHAnsi"/>
        </w:rPr>
      </w:pPr>
      <w:r w:rsidRPr="00687D01">
        <w:rPr>
          <w:rFonts w:cstheme="minorHAnsi"/>
        </w:rPr>
        <w:t>____________________________________________________________</w:t>
      </w:r>
    </w:p>
    <w:p w14:paraId="5B9D0804" w14:textId="77777777" w:rsidR="00730982" w:rsidRPr="00687D01" w:rsidRDefault="00730982" w:rsidP="009B66D9">
      <w:pPr>
        <w:jc w:val="left"/>
        <w:rPr>
          <w:rFonts w:cstheme="minorHAnsi"/>
          <w:b/>
          <w:bCs/>
        </w:rPr>
      </w:pPr>
    </w:p>
    <w:p w14:paraId="43851AD0" w14:textId="77777777" w:rsidR="00730982" w:rsidRPr="00687D01" w:rsidRDefault="00730982" w:rsidP="009B66D9">
      <w:pPr>
        <w:jc w:val="left"/>
        <w:rPr>
          <w:rFonts w:cstheme="minorHAnsi"/>
          <w:b/>
          <w:bCs/>
        </w:rPr>
      </w:pPr>
    </w:p>
    <w:p w14:paraId="32E720EF" w14:textId="77777777" w:rsidR="00730982" w:rsidRPr="00687D01" w:rsidRDefault="00730982" w:rsidP="009B66D9">
      <w:pPr>
        <w:jc w:val="left"/>
        <w:rPr>
          <w:rFonts w:cstheme="minorHAnsi"/>
          <w:b/>
          <w:bCs/>
        </w:rPr>
      </w:pPr>
    </w:p>
    <w:p w14:paraId="08A45D3A" w14:textId="64628722" w:rsidR="009B66D9" w:rsidRPr="00687D01" w:rsidRDefault="009B66D9" w:rsidP="009B66D9">
      <w:pPr>
        <w:jc w:val="left"/>
        <w:rPr>
          <w:rFonts w:cstheme="minorHAnsi"/>
          <w:b/>
          <w:bCs/>
        </w:rPr>
      </w:pPr>
      <w:r w:rsidRPr="00687D01">
        <w:rPr>
          <w:rFonts w:cstheme="minorHAnsi"/>
          <w:b/>
          <w:bCs/>
        </w:rPr>
        <w:lastRenderedPageBreak/>
        <w:t>Übermittlung der Daten an Drittländer oder internationale Organisationen:</w:t>
      </w:r>
    </w:p>
    <w:p w14:paraId="67C432C3" w14:textId="3EA978EE" w:rsidR="00730982" w:rsidRPr="00687D01" w:rsidRDefault="00000000" w:rsidP="004C60F3">
      <w:pPr>
        <w:jc w:val="left"/>
        <w:rPr>
          <w:rFonts w:cstheme="minorHAnsi"/>
        </w:rPr>
      </w:pPr>
      <w:sdt>
        <w:sdtPr>
          <w:rPr>
            <w:rFonts w:cstheme="minorHAnsi"/>
          </w:rPr>
          <w:id w:val="1363247397"/>
          <w14:checkbox>
            <w14:checked w14:val="0"/>
            <w14:checkedState w14:val="2612" w14:font="MS Gothic"/>
            <w14:uncheckedState w14:val="2610" w14:font="MS Gothic"/>
          </w14:checkbox>
        </w:sdtPr>
        <w:sdtContent>
          <w:r w:rsidR="004C60F3" w:rsidRPr="00687D01">
            <w:rPr>
              <w:rFonts w:ascii="Segoe UI Symbol" w:eastAsia="MS Gothic" w:hAnsi="Segoe UI Symbol" w:cs="Segoe UI Symbol"/>
            </w:rPr>
            <w:t>☐</w:t>
          </w:r>
        </w:sdtContent>
      </w:sdt>
      <w:r w:rsidR="004C60F3" w:rsidRPr="00687D01">
        <w:rPr>
          <w:rFonts w:cstheme="minorHAnsi"/>
        </w:rPr>
        <w:t xml:space="preserve"> Ja</w:t>
      </w:r>
      <w:r w:rsidR="004C60F3" w:rsidRPr="00687D01">
        <w:rPr>
          <w:rFonts w:cstheme="minorHAnsi"/>
        </w:rPr>
        <w:tab/>
      </w:r>
      <w:r w:rsidR="004C60F3" w:rsidRPr="00687D01">
        <w:rPr>
          <w:rFonts w:cstheme="minorHAnsi"/>
        </w:rPr>
        <w:tab/>
      </w:r>
      <w:sdt>
        <w:sdtPr>
          <w:rPr>
            <w:rFonts w:cstheme="minorHAnsi"/>
          </w:rPr>
          <w:id w:val="-1085917994"/>
          <w14:checkbox>
            <w14:checked w14:val="0"/>
            <w14:checkedState w14:val="2612" w14:font="MS Gothic"/>
            <w14:uncheckedState w14:val="2610" w14:font="MS Gothic"/>
          </w14:checkbox>
        </w:sdtPr>
        <w:sdtContent>
          <w:r w:rsidR="003726AF">
            <w:rPr>
              <w:rFonts w:ascii="MS Gothic" w:eastAsia="MS Gothic" w:hAnsi="MS Gothic" w:cstheme="minorHAnsi" w:hint="eastAsia"/>
            </w:rPr>
            <w:t>☐</w:t>
          </w:r>
        </w:sdtContent>
      </w:sdt>
      <w:r w:rsidR="004C60F3" w:rsidRPr="00687D01">
        <w:rPr>
          <w:rFonts w:cstheme="minorHAnsi"/>
        </w:rPr>
        <w:t xml:space="preserve"> Nein</w:t>
      </w:r>
    </w:p>
    <w:p w14:paraId="2A1AC41C" w14:textId="78F4F0BB" w:rsidR="004C60F3" w:rsidRPr="00687D01" w:rsidRDefault="004C60F3" w:rsidP="004C60F3">
      <w:pPr>
        <w:jc w:val="left"/>
        <w:rPr>
          <w:rFonts w:cstheme="minorHAnsi"/>
        </w:rPr>
      </w:pPr>
      <w:r w:rsidRPr="00687D01">
        <w:rPr>
          <w:rFonts w:cstheme="minorHAnsi"/>
        </w:rPr>
        <w:t>Bei „Ja“, an welche Dritte</w:t>
      </w:r>
    </w:p>
    <w:p w14:paraId="63A2D5E7" w14:textId="77777777" w:rsidR="00730982" w:rsidRPr="00687D01" w:rsidRDefault="00730982" w:rsidP="00730982">
      <w:pPr>
        <w:jc w:val="left"/>
        <w:rPr>
          <w:rFonts w:cstheme="minorHAnsi"/>
        </w:rPr>
      </w:pPr>
      <w:r w:rsidRPr="00687D01">
        <w:rPr>
          <w:rFonts w:cstheme="minorHAnsi"/>
        </w:rPr>
        <w:t>____________________________________________________________</w:t>
      </w:r>
    </w:p>
    <w:p w14:paraId="2499241B" w14:textId="5FE232BF" w:rsidR="009B66D9" w:rsidRPr="00687D01" w:rsidRDefault="009B66D9" w:rsidP="009B66D9">
      <w:pPr>
        <w:jc w:val="left"/>
        <w:rPr>
          <w:rFonts w:cstheme="minorHAnsi"/>
        </w:rPr>
      </w:pPr>
      <w:r w:rsidRPr="00687D01">
        <w:rPr>
          <w:rFonts w:cstheme="minorHAnsi"/>
        </w:rPr>
        <w:br/>
        <w:t>Ihre weiteren Rechte gem. DSGVO insb. Recht auf Auskunft, Berichtigung, Löschung gemäß Art. 15 bis 21 der DSGVO können Sie hier einsehen: </w:t>
      </w:r>
      <w:r w:rsidRPr="00687D01">
        <w:rPr>
          <w:rFonts w:cstheme="minorHAnsi"/>
        </w:rPr>
        <w:br/>
        <w:t>https://www.uni-wuerzburg.de/universitaet/rechtsgrundlagen/datenschutzbeauftragter/betroffenenrechte-gem-dsgvo/</w:t>
      </w:r>
    </w:p>
    <w:p w14:paraId="18C12C77" w14:textId="77777777" w:rsidR="009B66D9" w:rsidRPr="00687D01" w:rsidRDefault="009B66D9" w:rsidP="009C3496">
      <w:pPr>
        <w:spacing w:after="120" w:line="240" w:lineRule="auto"/>
        <w:rPr>
          <w:rFonts w:cstheme="minorHAnsi"/>
          <w:b/>
          <w:sz w:val="28"/>
        </w:rPr>
      </w:pPr>
    </w:p>
    <w:sectPr w:rsidR="009B66D9" w:rsidRPr="00687D01" w:rsidSect="00BC2D6D">
      <w:headerReference w:type="default" r:id="rId12"/>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CBF7" w14:textId="77777777" w:rsidR="006516E9" w:rsidRDefault="006516E9" w:rsidP="001C4CB7">
      <w:pPr>
        <w:spacing w:after="0" w:line="240" w:lineRule="auto"/>
      </w:pPr>
      <w:r>
        <w:separator/>
      </w:r>
    </w:p>
  </w:endnote>
  <w:endnote w:type="continuationSeparator" w:id="0">
    <w:p w14:paraId="3A7A184D" w14:textId="77777777" w:rsidR="006516E9" w:rsidRDefault="006516E9"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D73" w14:textId="77777777" w:rsidR="006516E9" w:rsidRDefault="006516E9" w:rsidP="001C4CB7">
      <w:pPr>
        <w:spacing w:after="0" w:line="240" w:lineRule="auto"/>
      </w:pPr>
      <w:r>
        <w:separator/>
      </w:r>
    </w:p>
  </w:footnote>
  <w:footnote w:type="continuationSeparator" w:id="0">
    <w:p w14:paraId="0F46CAA2" w14:textId="77777777" w:rsidR="006516E9" w:rsidRDefault="006516E9"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E944" w14:textId="77777777" w:rsidR="00687D01" w:rsidRPr="00601979" w:rsidRDefault="00687D01" w:rsidP="00687D01">
    <w:pPr>
      <w:pStyle w:val="Kopfzeile"/>
      <w:pBdr>
        <w:bottom w:val="single" w:sz="4" w:space="1" w:color="auto"/>
      </w:pBdr>
      <w:tabs>
        <w:tab w:val="left" w:pos="6946"/>
      </w:tabs>
      <w:jc w:val="left"/>
      <w:rPr>
        <w:rFonts w:cstheme="minorHAnsi"/>
      </w:rPr>
    </w:pPr>
    <w:r w:rsidRPr="00601979">
      <w:rPr>
        <w:rFonts w:cstheme="minorHAnsi"/>
      </w:rPr>
      <w:t xml:space="preserve">EK-Antrag </w:t>
    </w:r>
    <w:r w:rsidRPr="00601979">
      <w:rPr>
        <w:rFonts w:cstheme="minorHAnsi"/>
        <w:i/>
        <w:szCs w:val="18"/>
      </w:rPr>
      <w:t>&gt;Name des Antragstellers / der Antragstellerin &lt; &gt;Datum der Antragstellung&lt;</w:t>
    </w:r>
    <w:r w:rsidRPr="00601979">
      <w:rPr>
        <w:rFonts w:cstheme="minorHAnsi"/>
        <w:sz w:val="28"/>
      </w:rPr>
      <w:t xml:space="preserve"> </w:t>
    </w:r>
  </w:p>
  <w:p w14:paraId="0AA05778" w14:textId="6FEA5FFA" w:rsidR="002216C1" w:rsidRPr="00601979" w:rsidRDefault="009B66D9" w:rsidP="00FB657A">
    <w:pPr>
      <w:pStyle w:val="Kopfzeile"/>
      <w:pBdr>
        <w:bottom w:val="single" w:sz="4" w:space="1" w:color="auto"/>
      </w:pBdr>
      <w:tabs>
        <w:tab w:val="clear" w:pos="4536"/>
        <w:tab w:val="clear" w:pos="9072"/>
        <w:tab w:val="right" w:pos="9356"/>
      </w:tabs>
      <w:jc w:val="left"/>
      <w:rPr>
        <w:rFonts w:cstheme="minorHAnsi"/>
      </w:rPr>
    </w:pPr>
    <w:r w:rsidRPr="00601979">
      <w:rPr>
        <w:rFonts w:cstheme="minorHAnsi"/>
      </w:rPr>
      <w:t>Datenschutz</w:t>
    </w:r>
    <w:r w:rsidR="002216C1" w:rsidRPr="00601979">
      <w:rPr>
        <w:rFonts w:cstheme="minorHAnsi"/>
      </w:rPr>
      <w:t xml:space="preserve"> </w:t>
    </w:r>
    <w:r w:rsidR="002216C1" w:rsidRPr="00601979">
      <w:rPr>
        <w:rFonts w:cstheme="minorHAnsi"/>
      </w:rPr>
      <w:tab/>
      <w:t xml:space="preserve"> </w:t>
    </w:r>
    <w:r w:rsidR="002216C1" w:rsidRPr="00601979">
      <w:rPr>
        <w:rFonts w:cstheme="minorHAnsi"/>
      </w:rPr>
      <w:fldChar w:fldCharType="begin"/>
    </w:r>
    <w:r w:rsidR="002216C1" w:rsidRPr="00601979">
      <w:rPr>
        <w:rFonts w:cstheme="minorHAnsi"/>
      </w:rPr>
      <w:instrText xml:space="preserve"> PAGE   \* MERGEFORMAT </w:instrText>
    </w:r>
    <w:r w:rsidR="002216C1" w:rsidRPr="00601979">
      <w:rPr>
        <w:rFonts w:cstheme="minorHAnsi"/>
      </w:rPr>
      <w:fldChar w:fldCharType="separate"/>
    </w:r>
    <w:r w:rsidR="009B047E">
      <w:rPr>
        <w:rFonts w:cstheme="minorHAnsi"/>
        <w:noProof/>
      </w:rPr>
      <w:t>3</w:t>
    </w:r>
    <w:r w:rsidR="002216C1" w:rsidRPr="00601979">
      <w:rPr>
        <w:rFonts w:cstheme="minorHAnsi"/>
        <w:noProof/>
      </w:rPr>
      <w:fldChar w:fldCharType="end"/>
    </w:r>
  </w:p>
  <w:p w14:paraId="44484F2A" w14:textId="77777777" w:rsidR="002216C1" w:rsidRPr="00601979" w:rsidRDefault="002216C1" w:rsidP="00986D72">
    <w:pPr>
      <w:pStyle w:val="Kopfzeile"/>
      <w:rPr>
        <w:rFonts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74684084">
    <w:abstractNumId w:val="11"/>
  </w:num>
  <w:num w:numId="2" w16cid:durableId="958684814">
    <w:abstractNumId w:val="3"/>
  </w:num>
  <w:num w:numId="3" w16cid:durableId="992566567">
    <w:abstractNumId w:val="4"/>
  </w:num>
  <w:num w:numId="4" w16cid:durableId="1907108434">
    <w:abstractNumId w:val="8"/>
  </w:num>
  <w:num w:numId="5" w16cid:durableId="2133787302">
    <w:abstractNumId w:val="9"/>
  </w:num>
  <w:num w:numId="6" w16cid:durableId="1265186631">
    <w:abstractNumId w:val="5"/>
  </w:num>
  <w:num w:numId="7" w16cid:durableId="543761709">
    <w:abstractNumId w:val="7"/>
  </w:num>
  <w:num w:numId="8" w16cid:durableId="477572185">
    <w:abstractNumId w:val="0"/>
  </w:num>
  <w:num w:numId="9" w16cid:durableId="179510720">
    <w:abstractNumId w:val="1"/>
  </w:num>
  <w:num w:numId="10" w16cid:durableId="1438214344">
    <w:abstractNumId w:val="2"/>
  </w:num>
  <w:num w:numId="11" w16cid:durableId="42876172">
    <w:abstractNumId w:val="6"/>
  </w:num>
  <w:num w:numId="12" w16cid:durableId="241960430">
    <w:abstractNumId w:val="10"/>
  </w:num>
  <w:num w:numId="13" w16cid:durableId="121577724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bGwMLK0NLY0MLJU0lEKTi0uzszPAykwrAUAZvwIHywAAAA="/>
  </w:docVars>
  <w:rsids>
    <w:rsidRoot w:val="00BA4E24"/>
    <w:rsid w:val="000036E7"/>
    <w:rsid w:val="00004341"/>
    <w:rsid w:val="00010826"/>
    <w:rsid w:val="00011A61"/>
    <w:rsid w:val="0001777E"/>
    <w:rsid w:val="00020140"/>
    <w:rsid w:val="00025127"/>
    <w:rsid w:val="00026004"/>
    <w:rsid w:val="00026BCD"/>
    <w:rsid w:val="000277BE"/>
    <w:rsid w:val="000332EB"/>
    <w:rsid w:val="000415D2"/>
    <w:rsid w:val="000415DC"/>
    <w:rsid w:val="000569BD"/>
    <w:rsid w:val="00057CC5"/>
    <w:rsid w:val="00065EA0"/>
    <w:rsid w:val="000667C2"/>
    <w:rsid w:val="00067B67"/>
    <w:rsid w:val="000710C8"/>
    <w:rsid w:val="00075119"/>
    <w:rsid w:val="00080B16"/>
    <w:rsid w:val="0008339F"/>
    <w:rsid w:val="00085F9D"/>
    <w:rsid w:val="00093A59"/>
    <w:rsid w:val="000A4862"/>
    <w:rsid w:val="000A501D"/>
    <w:rsid w:val="000A508C"/>
    <w:rsid w:val="000A5433"/>
    <w:rsid w:val="000A6498"/>
    <w:rsid w:val="000A7121"/>
    <w:rsid w:val="000A7A9F"/>
    <w:rsid w:val="000B06C4"/>
    <w:rsid w:val="000B20B6"/>
    <w:rsid w:val="000B48BE"/>
    <w:rsid w:val="000B48DC"/>
    <w:rsid w:val="000C3F38"/>
    <w:rsid w:val="000D1135"/>
    <w:rsid w:val="000D1A49"/>
    <w:rsid w:val="000E2CE5"/>
    <w:rsid w:val="000E61AE"/>
    <w:rsid w:val="000E6C1E"/>
    <w:rsid w:val="000E7F30"/>
    <w:rsid w:val="000E7FBB"/>
    <w:rsid w:val="001059E7"/>
    <w:rsid w:val="001075F5"/>
    <w:rsid w:val="00113071"/>
    <w:rsid w:val="00122FFE"/>
    <w:rsid w:val="00125284"/>
    <w:rsid w:val="00127065"/>
    <w:rsid w:val="001342A8"/>
    <w:rsid w:val="00135FBB"/>
    <w:rsid w:val="00136854"/>
    <w:rsid w:val="00141040"/>
    <w:rsid w:val="00141F0C"/>
    <w:rsid w:val="0015058D"/>
    <w:rsid w:val="00151015"/>
    <w:rsid w:val="00153950"/>
    <w:rsid w:val="00165594"/>
    <w:rsid w:val="00172C50"/>
    <w:rsid w:val="00174716"/>
    <w:rsid w:val="00175500"/>
    <w:rsid w:val="00176BAA"/>
    <w:rsid w:val="00182BE3"/>
    <w:rsid w:val="00184D2D"/>
    <w:rsid w:val="00195E29"/>
    <w:rsid w:val="001A367B"/>
    <w:rsid w:val="001A52D7"/>
    <w:rsid w:val="001B3152"/>
    <w:rsid w:val="001B7154"/>
    <w:rsid w:val="001C0A26"/>
    <w:rsid w:val="001C2D6F"/>
    <w:rsid w:val="001C4CB7"/>
    <w:rsid w:val="001C6AF0"/>
    <w:rsid w:val="001D0B1F"/>
    <w:rsid w:val="001D71D6"/>
    <w:rsid w:val="001D7E05"/>
    <w:rsid w:val="001E0C37"/>
    <w:rsid w:val="001E1280"/>
    <w:rsid w:val="001E4435"/>
    <w:rsid w:val="001F7569"/>
    <w:rsid w:val="00202B74"/>
    <w:rsid w:val="00207C53"/>
    <w:rsid w:val="00212BC9"/>
    <w:rsid w:val="00214FCA"/>
    <w:rsid w:val="002165D1"/>
    <w:rsid w:val="002216C1"/>
    <w:rsid w:val="00223C03"/>
    <w:rsid w:val="00230F6A"/>
    <w:rsid w:val="0023191F"/>
    <w:rsid w:val="00231DC4"/>
    <w:rsid w:val="00237FEA"/>
    <w:rsid w:val="00252391"/>
    <w:rsid w:val="0025307D"/>
    <w:rsid w:val="00255D88"/>
    <w:rsid w:val="00260176"/>
    <w:rsid w:val="00270936"/>
    <w:rsid w:val="00271344"/>
    <w:rsid w:val="00276D07"/>
    <w:rsid w:val="00292F58"/>
    <w:rsid w:val="00292FEB"/>
    <w:rsid w:val="00293CD0"/>
    <w:rsid w:val="002A6C92"/>
    <w:rsid w:val="002A6CB9"/>
    <w:rsid w:val="002B066D"/>
    <w:rsid w:val="002B1159"/>
    <w:rsid w:val="002C11B1"/>
    <w:rsid w:val="002C59F1"/>
    <w:rsid w:val="002D0A16"/>
    <w:rsid w:val="002D6132"/>
    <w:rsid w:val="002E0C04"/>
    <w:rsid w:val="002E3A4C"/>
    <w:rsid w:val="002E477E"/>
    <w:rsid w:val="002E47BA"/>
    <w:rsid w:val="002E5D7F"/>
    <w:rsid w:val="002F37A6"/>
    <w:rsid w:val="00305DB2"/>
    <w:rsid w:val="00306305"/>
    <w:rsid w:val="00313F9F"/>
    <w:rsid w:val="00325353"/>
    <w:rsid w:val="003316D0"/>
    <w:rsid w:val="00332E0E"/>
    <w:rsid w:val="0033395F"/>
    <w:rsid w:val="00335AF5"/>
    <w:rsid w:val="00345A46"/>
    <w:rsid w:val="00345B62"/>
    <w:rsid w:val="00350CA4"/>
    <w:rsid w:val="003510FA"/>
    <w:rsid w:val="00352A70"/>
    <w:rsid w:val="003638D4"/>
    <w:rsid w:val="00366FB3"/>
    <w:rsid w:val="003717DA"/>
    <w:rsid w:val="003726AF"/>
    <w:rsid w:val="00372856"/>
    <w:rsid w:val="00373A5E"/>
    <w:rsid w:val="003764F9"/>
    <w:rsid w:val="003777C5"/>
    <w:rsid w:val="00381CBA"/>
    <w:rsid w:val="003A17DF"/>
    <w:rsid w:val="003A2130"/>
    <w:rsid w:val="003A37F5"/>
    <w:rsid w:val="003A4D76"/>
    <w:rsid w:val="003A5A77"/>
    <w:rsid w:val="003B3E0B"/>
    <w:rsid w:val="003B5029"/>
    <w:rsid w:val="003B7B41"/>
    <w:rsid w:val="003C0D3A"/>
    <w:rsid w:val="003C3E14"/>
    <w:rsid w:val="003C6315"/>
    <w:rsid w:val="003D122A"/>
    <w:rsid w:val="003D2AE4"/>
    <w:rsid w:val="003D45EF"/>
    <w:rsid w:val="003E3FA0"/>
    <w:rsid w:val="003E53F3"/>
    <w:rsid w:val="003F23BD"/>
    <w:rsid w:val="003F7614"/>
    <w:rsid w:val="00420423"/>
    <w:rsid w:val="0042383B"/>
    <w:rsid w:val="00424BC9"/>
    <w:rsid w:val="0043218A"/>
    <w:rsid w:val="00432877"/>
    <w:rsid w:val="0043354D"/>
    <w:rsid w:val="004452C8"/>
    <w:rsid w:val="0045168F"/>
    <w:rsid w:val="004531B8"/>
    <w:rsid w:val="00464DDA"/>
    <w:rsid w:val="00467299"/>
    <w:rsid w:val="00467ADA"/>
    <w:rsid w:val="00476F93"/>
    <w:rsid w:val="0048129F"/>
    <w:rsid w:val="00490BEF"/>
    <w:rsid w:val="004978FA"/>
    <w:rsid w:val="004A0015"/>
    <w:rsid w:val="004B138A"/>
    <w:rsid w:val="004B3847"/>
    <w:rsid w:val="004B421C"/>
    <w:rsid w:val="004B57CD"/>
    <w:rsid w:val="004C47C7"/>
    <w:rsid w:val="004C60F3"/>
    <w:rsid w:val="004D044A"/>
    <w:rsid w:val="004D2A28"/>
    <w:rsid w:val="004E004B"/>
    <w:rsid w:val="004E0268"/>
    <w:rsid w:val="004F4334"/>
    <w:rsid w:val="004F4C88"/>
    <w:rsid w:val="004F5779"/>
    <w:rsid w:val="004F7AE6"/>
    <w:rsid w:val="005032F5"/>
    <w:rsid w:val="00511692"/>
    <w:rsid w:val="00511B38"/>
    <w:rsid w:val="00517EA6"/>
    <w:rsid w:val="005304D0"/>
    <w:rsid w:val="0053184B"/>
    <w:rsid w:val="005337A3"/>
    <w:rsid w:val="0053729A"/>
    <w:rsid w:val="005401F1"/>
    <w:rsid w:val="00556609"/>
    <w:rsid w:val="005607CA"/>
    <w:rsid w:val="00560BC8"/>
    <w:rsid w:val="005769BA"/>
    <w:rsid w:val="00580758"/>
    <w:rsid w:val="00581102"/>
    <w:rsid w:val="005850B5"/>
    <w:rsid w:val="005900BE"/>
    <w:rsid w:val="005939D5"/>
    <w:rsid w:val="005976A7"/>
    <w:rsid w:val="005A498E"/>
    <w:rsid w:val="005B430E"/>
    <w:rsid w:val="005C0372"/>
    <w:rsid w:val="005C6318"/>
    <w:rsid w:val="005E03EF"/>
    <w:rsid w:val="005E40E2"/>
    <w:rsid w:val="005F07D4"/>
    <w:rsid w:val="005F1128"/>
    <w:rsid w:val="005F2341"/>
    <w:rsid w:val="005F71ED"/>
    <w:rsid w:val="005F78B2"/>
    <w:rsid w:val="00600E87"/>
    <w:rsid w:val="00601979"/>
    <w:rsid w:val="006113B2"/>
    <w:rsid w:val="00613AC8"/>
    <w:rsid w:val="00613D42"/>
    <w:rsid w:val="00615130"/>
    <w:rsid w:val="00615CD5"/>
    <w:rsid w:val="006200A0"/>
    <w:rsid w:val="00621BBB"/>
    <w:rsid w:val="00630C23"/>
    <w:rsid w:val="0063235C"/>
    <w:rsid w:val="006473C4"/>
    <w:rsid w:val="0064756B"/>
    <w:rsid w:val="00650E38"/>
    <w:rsid w:val="006516E9"/>
    <w:rsid w:val="00652B14"/>
    <w:rsid w:val="006530F0"/>
    <w:rsid w:val="006563D3"/>
    <w:rsid w:val="00657539"/>
    <w:rsid w:val="006616E6"/>
    <w:rsid w:val="00670D5A"/>
    <w:rsid w:val="006806BB"/>
    <w:rsid w:val="00681EE3"/>
    <w:rsid w:val="00687D01"/>
    <w:rsid w:val="00693362"/>
    <w:rsid w:val="006952A6"/>
    <w:rsid w:val="006A0C49"/>
    <w:rsid w:val="006B269F"/>
    <w:rsid w:val="006B27BB"/>
    <w:rsid w:val="006B52FF"/>
    <w:rsid w:val="006C4133"/>
    <w:rsid w:val="006C41B7"/>
    <w:rsid w:val="006C4307"/>
    <w:rsid w:val="006C4E47"/>
    <w:rsid w:val="006D06C9"/>
    <w:rsid w:val="006D3D18"/>
    <w:rsid w:val="006E0712"/>
    <w:rsid w:val="006E3AD1"/>
    <w:rsid w:val="006E5351"/>
    <w:rsid w:val="006E6291"/>
    <w:rsid w:val="006E69A4"/>
    <w:rsid w:val="0070042F"/>
    <w:rsid w:val="00701D23"/>
    <w:rsid w:val="00701D3E"/>
    <w:rsid w:val="007065B0"/>
    <w:rsid w:val="00707830"/>
    <w:rsid w:val="00715364"/>
    <w:rsid w:val="0071730E"/>
    <w:rsid w:val="00730982"/>
    <w:rsid w:val="00731906"/>
    <w:rsid w:val="00744763"/>
    <w:rsid w:val="00745A4B"/>
    <w:rsid w:val="00746C61"/>
    <w:rsid w:val="00747ECB"/>
    <w:rsid w:val="00750077"/>
    <w:rsid w:val="00761639"/>
    <w:rsid w:val="00762973"/>
    <w:rsid w:val="007643AB"/>
    <w:rsid w:val="00764ABC"/>
    <w:rsid w:val="0076644E"/>
    <w:rsid w:val="00791A4B"/>
    <w:rsid w:val="00791BB9"/>
    <w:rsid w:val="007A245E"/>
    <w:rsid w:val="007B0C9A"/>
    <w:rsid w:val="007B39A0"/>
    <w:rsid w:val="007C3C17"/>
    <w:rsid w:val="007C48D7"/>
    <w:rsid w:val="007D22A6"/>
    <w:rsid w:val="007E2324"/>
    <w:rsid w:val="007E377C"/>
    <w:rsid w:val="007F0B5C"/>
    <w:rsid w:val="007F3963"/>
    <w:rsid w:val="007F54FE"/>
    <w:rsid w:val="007F555A"/>
    <w:rsid w:val="00802E9C"/>
    <w:rsid w:val="0081376C"/>
    <w:rsid w:val="0081549E"/>
    <w:rsid w:val="008256CC"/>
    <w:rsid w:val="0083072C"/>
    <w:rsid w:val="00840E2B"/>
    <w:rsid w:val="00854B79"/>
    <w:rsid w:val="00861FFB"/>
    <w:rsid w:val="00862687"/>
    <w:rsid w:val="00863C30"/>
    <w:rsid w:val="00874053"/>
    <w:rsid w:val="00881406"/>
    <w:rsid w:val="008840C9"/>
    <w:rsid w:val="00884408"/>
    <w:rsid w:val="00885B22"/>
    <w:rsid w:val="008875FA"/>
    <w:rsid w:val="00890D1D"/>
    <w:rsid w:val="0089569D"/>
    <w:rsid w:val="00897423"/>
    <w:rsid w:val="008A22AB"/>
    <w:rsid w:val="008A2892"/>
    <w:rsid w:val="008A5EBB"/>
    <w:rsid w:val="008B6DC3"/>
    <w:rsid w:val="008C66E4"/>
    <w:rsid w:val="008C7940"/>
    <w:rsid w:val="008D49B6"/>
    <w:rsid w:val="008E63BE"/>
    <w:rsid w:val="008F1F80"/>
    <w:rsid w:val="009010DD"/>
    <w:rsid w:val="00910058"/>
    <w:rsid w:val="00913B19"/>
    <w:rsid w:val="00914EC8"/>
    <w:rsid w:val="009372B1"/>
    <w:rsid w:val="00947B48"/>
    <w:rsid w:val="00952D3C"/>
    <w:rsid w:val="00953FE3"/>
    <w:rsid w:val="00963CCC"/>
    <w:rsid w:val="00964C3E"/>
    <w:rsid w:val="00972517"/>
    <w:rsid w:val="00982C09"/>
    <w:rsid w:val="00985CDF"/>
    <w:rsid w:val="00986896"/>
    <w:rsid w:val="00986D72"/>
    <w:rsid w:val="00993016"/>
    <w:rsid w:val="00996E6B"/>
    <w:rsid w:val="009A1BBE"/>
    <w:rsid w:val="009A5371"/>
    <w:rsid w:val="009B047E"/>
    <w:rsid w:val="009B2A90"/>
    <w:rsid w:val="009B66D9"/>
    <w:rsid w:val="009C33EF"/>
    <w:rsid w:val="009C3496"/>
    <w:rsid w:val="009C4789"/>
    <w:rsid w:val="009D1212"/>
    <w:rsid w:val="009D2EB9"/>
    <w:rsid w:val="009D366E"/>
    <w:rsid w:val="009E0800"/>
    <w:rsid w:val="009E3B42"/>
    <w:rsid w:val="009F7910"/>
    <w:rsid w:val="009F7F97"/>
    <w:rsid w:val="00A02436"/>
    <w:rsid w:val="00A04648"/>
    <w:rsid w:val="00A0664E"/>
    <w:rsid w:val="00A102AC"/>
    <w:rsid w:val="00A1395F"/>
    <w:rsid w:val="00A1504B"/>
    <w:rsid w:val="00A238F2"/>
    <w:rsid w:val="00A26917"/>
    <w:rsid w:val="00A323FE"/>
    <w:rsid w:val="00A43355"/>
    <w:rsid w:val="00A466AE"/>
    <w:rsid w:val="00A5130D"/>
    <w:rsid w:val="00A52501"/>
    <w:rsid w:val="00A53ADE"/>
    <w:rsid w:val="00A551FA"/>
    <w:rsid w:val="00A55AEB"/>
    <w:rsid w:val="00A55BC4"/>
    <w:rsid w:val="00A607C5"/>
    <w:rsid w:val="00A60AF1"/>
    <w:rsid w:val="00A64438"/>
    <w:rsid w:val="00A73C2C"/>
    <w:rsid w:val="00A80E09"/>
    <w:rsid w:val="00A82BDC"/>
    <w:rsid w:val="00A853B7"/>
    <w:rsid w:val="00A87B0B"/>
    <w:rsid w:val="00A95573"/>
    <w:rsid w:val="00A9599C"/>
    <w:rsid w:val="00AA12F5"/>
    <w:rsid w:val="00AA18DF"/>
    <w:rsid w:val="00AA6941"/>
    <w:rsid w:val="00AC3029"/>
    <w:rsid w:val="00AC5293"/>
    <w:rsid w:val="00AC5737"/>
    <w:rsid w:val="00AD6D57"/>
    <w:rsid w:val="00AE3E35"/>
    <w:rsid w:val="00AE505F"/>
    <w:rsid w:val="00AE511F"/>
    <w:rsid w:val="00AF6603"/>
    <w:rsid w:val="00B00628"/>
    <w:rsid w:val="00B017D4"/>
    <w:rsid w:val="00B0591E"/>
    <w:rsid w:val="00B2237B"/>
    <w:rsid w:val="00B2633F"/>
    <w:rsid w:val="00B3278B"/>
    <w:rsid w:val="00B32C3C"/>
    <w:rsid w:val="00B333D0"/>
    <w:rsid w:val="00B33A76"/>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D6569"/>
    <w:rsid w:val="00BE5BFF"/>
    <w:rsid w:val="00BF053E"/>
    <w:rsid w:val="00BF598A"/>
    <w:rsid w:val="00BF6175"/>
    <w:rsid w:val="00BF66E4"/>
    <w:rsid w:val="00BF68E8"/>
    <w:rsid w:val="00C0320B"/>
    <w:rsid w:val="00C10A88"/>
    <w:rsid w:val="00C212C7"/>
    <w:rsid w:val="00C331AC"/>
    <w:rsid w:val="00C52038"/>
    <w:rsid w:val="00C636D7"/>
    <w:rsid w:val="00C6438C"/>
    <w:rsid w:val="00C730EA"/>
    <w:rsid w:val="00C75338"/>
    <w:rsid w:val="00C75461"/>
    <w:rsid w:val="00C765E8"/>
    <w:rsid w:val="00C80D08"/>
    <w:rsid w:val="00C831A3"/>
    <w:rsid w:val="00C87D1F"/>
    <w:rsid w:val="00C933E7"/>
    <w:rsid w:val="00C954FC"/>
    <w:rsid w:val="00CA0DB6"/>
    <w:rsid w:val="00CA6500"/>
    <w:rsid w:val="00CA66C7"/>
    <w:rsid w:val="00CB4037"/>
    <w:rsid w:val="00CD2BE0"/>
    <w:rsid w:val="00CE4BE2"/>
    <w:rsid w:val="00CE5F3C"/>
    <w:rsid w:val="00CF01A8"/>
    <w:rsid w:val="00CF0F94"/>
    <w:rsid w:val="00CF28B0"/>
    <w:rsid w:val="00CF3991"/>
    <w:rsid w:val="00D02F44"/>
    <w:rsid w:val="00D04049"/>
    <w:rsid w:val="00D05D46"/>
    <w:rsid w:val="00D15DFA"/>
    <w:rsid w:val="00D22E8E"/>
    <w:rsid w:val="00D30F54"/>
    <w:rsid w:val="00D3218E"/>
    <w:rsid w:val="00D333F6"/>
    <w:rsid w:val="00D36715"/>
    <w:rsid w:val="00D36DA9"/>
    <w:rsid w:val="00D404F7"/>
    <w:rsid w:val="00D43016"/>
    <w:rsid w:val="00D45740"/>
    <w:rsid w:val="00D47173"/>
    <w:rsid w:val="00D50BDE"/>
    <w:rsid w:val="00D51F68"/>
    <w:rsid w:val="00D60536"/>
    <w:rsid w:val="00D61D64"/>
    <w:rsid w:val="00D63D90"/>
    <w:rsid w:val="00D66DE7"/>
    <w:rsid w:val="00D81511"/>
    <w:rsid w:val="00D84C74"/>
    <w:rsid w:val="00D95420"/>
    <w:rsid w:val="00D96A2B"/>
    <w:rsid w:val="00DA1C64"/>
    <w:rsid w:val="00DA2260"/>
    <w:rsid w:val="00DB1A80"/>
    <w:rsid w:val="00DB6E29"/>
    <w:rsid w:val="00DC6774"/>
    <w:rsid w:val="00DD0BCB"/>
    <w:rsid w:val="00DE47F6"/>
    <w:rsid w:val="00DE7B24"/>
    <w:rsid w:val="00DF48A6"/>
    <w:rsid w:val="00DF4AD4"/>
    <w:rsid w:val="00DF72B8"/>
    <w:rsid w:val="00E13839"/>
    <w:rsid w:val="00E14178"/>
    <w:rsid w:val="00E17C2F"/>
    <w:rsid w:val="00E22EDE"/>
    <w:rsid w:val="00E23FC0"/>
    <w:rsid w:val="00E24650"/>
    <w:rsid w:val="00E377BE"/>
    <w:rsid w:val="00E47383"/>
    <w:rsid w:val="00E50742"/>
    <w:rsid w:val="00E50E3C"/>
    <w:rsid w:val="00E539FA"/>
    <w:rsid w:val="00E80662"/>
    <w:rsid w:val="00E82667"/>
    <w:rsid w:val="00E92AE8"/>
    <w:rsid w:val="00E96EC7"/>
    <w:rsid w:val="00EA23A8"/>
    <w:rsid w:val="00EA5109"/>
    <w:rsid w:val="00EB1F86"/>
    <w:rsid w:val="00EB7F8F"/>
    <w:rsid w:val="00EC09BE"/>
    <w:rsid w:val="00EC5AD2"/>
    <w:rsid w:val="00EC74C3"/>
    <w:rsid w:val="00EC7B84"/>
    <w:rsid w:val="00ED3546"/>
    <w:rsid w:val="00ED4152"/>
    <w:rsid w:val="00ED6BFF"/>
    <w:rsid w:val="00EE291B"/>
    <w:rsid w:val="00EE5DEE"/>
    <w:rsid w:val="00EF46EC"/>
    <w:rsid w:val="00EF5478"/>
    <w:rsid w:val="00EF78A5"/>
    <w:rsid w:val="00F00997"/>
    <w:rsid w:val="00F02B45"/>
    <w:rsid w:val="00F02C7D"/>
    <w:rsid w:val="00F054E2"/>
    <w:rsid w:val="00F0560C"/>
    <w:rsid w:val="00F135AD"/>
    <w:rsid w:val="00F26A0F"/>
    <w:rsid w:val="00F30DAB"/>
    <w:rsid w:val="00F30DED"/>
    <w:rsid w:val="00F35FFA"/>
    <w:rsid w:val="00F40BA6"/>
    <w:rsid w:val="00F42792"/>
    <w:rsid w:val="00F45A20"/>
    <w:rsid w:val="00F47BFC"/>
    <w:rsid w:val="00F50563"/>
    <w:rsid w:val="00F53129"/>
    <w:rsid w:val="00F6012E"/>
    <w:rsid w:val="00F62C19"/>
    <w:rsid w:val="00F738F9"/>
    <w:rsid w:val="00F74893"/>
    <w:rsid w:val="00F83972"/>
    <w:rsid w:val="00F8652A"/>
    <w:rsid w:val="00F904C4"/>
    <w:rsid w:val="00F94E03"/>
    <w:rsid w:val="00F973A2"/>
    <w:rsid w:val="00FA0731"/>
    <w:rsid w:val="00FB0C2F"/>
    <w:rsid w:val="00FB2165"/>
    <w:rsid w:val="00FB657A"/>
    <w:rsid w:val="00FC6208"/>
    <w:rsid w:val="00FD478C"/>
    <w:rsid w:val="00FD6607"/>
    <w:rsid w:val="00FF1DC5"/>
    <w:rsid w:val="00FF207F"/>
    <w:rsid w:val="00FF23EA"/>
    <w:rsid w:val="00FF290A"/>
    <w:rsid w:val="00FF2D11"/>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8244F"/>
  <w15:docId w15:val="{6A0DF0F3-CEF5-4419-8EC9-79FBF601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 w:type="character" w:customStyle="1" w:styleId="NichtaufgelsteErwhnung1">
    <w:name w:val="Nicht aufgelöste Erwähnung1"/>
    <w:basedOn w:val="Absatz-Standardschriftart"/>
    <w:uiPriority w:val="99"/>
    <w:semiHidden/>
    <w:unhideWhenUsed/>
    <w:rsid w:val="004C6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401">
      <w:bodyDiv w:val="1"/>
      <w:marLeft w:val="0"/>
      <w:marRight w:val="0"/>
      <w:marTop w:val="0"/>
      <w:marBottom w:val="0"/>
      <w:divBdr>
        <w:top w:val="none" w:sz="0" w:space="0" w:color="auto"/>
        <w:left w:val="none" w:sz="0" w:space="0" w:color="auto"/>
        <w:bottom w:val="none" w:sz="0" w:space="0" w:color="auto"/>
        <w:right w:val="none" w:sz="0" w:space="0" w:color="auto"/>
      </w:divBdr>
    </w:div>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246691767">
      <w:bodyDiv w:val="1"/>
      <w:marLeft w:val="0"/>
      <w:marRight w:val="0"/>
      <w:marTop w:val="0"/>
      <w:marBottom w:val="0"/>
      <w:divBdr>
        <w:top w:val="none" w:sz="0" w:space="0" w:color="auto"/>
        <w:left w:val="none" w:sz="0" w:space="0" w:color="auto"/>
        <w:bottom w:val="none" w:sz="0" w:space="0" w:color="auto"/>
        <w:right w:val="none" w:sz="0" w:space="0" w:color="auto"/>
      </w:divBdr>
    </w:div>
    <w:div w:id="319818906">
      <w:bodyDiv w:val="1"/>
      <w:marLeft w:val="0"/>
      <w:marRight w:val="0"/>
      <w:marTop w:val="0"/>
      <w:marBottom w:val="0"/>
      <w:divBdr>
        <w:top w:val="none" w:sz="0" w:space="0" w:color="auto"/>
        <w:left w:val="none" w:sz="0" w:space="0" w:color="auto"/>
        <w:bottom w:val="none" w:sz="0" w:space="0" w:color="auto"/>
        <w:right w:val="none" w:sz="0" w:space="0" w:color="auto"/>
      </w:divBdr>
    </w:div>
    <w:div w:id="465003353">
      <w:bodyDiv w:val="1"/>
      <w:marLeft w:val="0"/>
      <w:marRight w:val="0"/>
      <w:marTop w:val="0"/>
      <w:marBottom w:val="0"/>
      <w:divBdr>
        <w:top w:val="none" w:sz="0" w:space="0" w:color="auto"/>
        <w:left w:val="none" w:sz="0" w:space="0" w:color="auto"/>
        <w:bottom w:val="none" w:sz="0" w:space="0" w:color="auto"/>
        <w:right w:val="none" w:sz="0" w:space="0" w:color="auto"/>
      </w:divBdr>
    </w:div>
    <w:div w:id="475076189">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131174111">
      <w:bodyDiv w:val="1"/>
      <w:marLeft w:val="0"/>
      <w:marRight w:val="0"/>
      <w:marTop w:val="0"/>
      <w:marBottom w:val="0"/>
      <w:divBdr>
        <w:top w:val="none" w:sz="0" w:space="0" w:color="auto"/>
        <w:left w:val="none" w:sz="0" w:space="0" w:color="auto"/>
        <w:bottom w:val="none" w:sz="0" w:space="0" w:color="auto"/>
        <w:right w:val="none" w:sz="0" w:space="0" w:color="auto"/>
      </w:divBdr>
    </w:div>
    <w:div w:id="1367560799">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21158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3BB9-E87C-4C70-99C3-3303F17C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Universität Trier</Company>
  <LinksUpToDate>false</LinksUpToDate>
  <CharactersWithSpaces>4038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heed</dc:creator>
  <cp:keywords/>
  <dc:description/>
  <cp:lastModifiedBy>Thomas Feiler</cp:lastModifiedBy>
  <cp:revision>17</cp:revision>
  <cp:lastPrinted>2011-10-19T14:02:00Z</cp:lastPrinted>
  <dcterms:created xsi:type="dcterms:W3CDTF">2022-01-19T11:42:00Z</dcterms:created>
  <dcterms:modified xsi:type="dcterms:W3CDTF">2022-10-07T13:18:00Z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1364d9b48645b02f896ed330c48295efc9895088553dedd01c2224e17417d0f2</vt:lpwstr>
  </property>
</Properties>
</file>